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5" w:type="pct"/>
        <w:tblCellMar>
          <w:left w:w="0" w:type="dxa"/>
          <w:right w:w="0" w:type="dxa"/>
        </w:tblCellMar>
        <w:tblLook w:val="04A0"/>
      </w:tblPr>
      <w:tblGrid>
        <w:gridCol w:w="4678"/>
        <w:gridCol w:w="5493"/>
      </w:tblGrid>
      <w:tr w:rsidR="00856C35" w:rsidTr="00C6578F">
        <w:tc>
          <w:tcPr>
            <w:tcW w:w="4678" w:type="dxa"/>
          </w:tcPr>
          <w:p w:rsidR="00856C35" w:rsidRDefault="00856C35" w:rsidP="00856C35">
            <w:r w:rsidRPr="00856C35">
              <w:rPr>
                <w:noProof/>
                <w:lang w:eastAsia="zh-CN"/>
              </w:rPr>
              <w:drawing>
                <wp:inline distT="0" distB="0" distL="0" distR="0">
                  <wp:extent cx="2163082" cy="38969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082" cy="38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:rsidR="00856C35" w:rsidRDefault="00C6578F" w:rsidP="00C6578F">
            <w:pPr>
              <w:pStyle w:val="CompanyName"/>
              <w:tabs>
                <w:tab w:val="left" w:pos="480"/>
              </w:tabs>
              <w:ind w:right="-180"/>
              <w:rPr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23281" cy="370341"/>
                  <wp:effectExtent l="19050" t="0" r="0" b="0"/>
                  <wp:docPr id="1" name="Picture 1" descr="D:\GMGC\GMGC - Beijing\2018 GMGC Beijing\GMGC Beijing 2018\GMGC Beijing 2018-png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MGC\GMGC - Beijing\2018 GMGC Beijing\GMGC Beijing 2018\GMGC Beijing 2018-png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33" cy="37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853">
              <w:rPr>
                <w:lang w:eastAsia="zh-CN"/>
              </w:rPr>
              <w:tab/>
            </w:r>
          </w:p>
        </w:tc>
      </w:tr>
    </w:tbl>
    <w:p w:rsidR="00467865" w:rsidRDefault="00CD0020" w:rsidP="00856C35">
      <w:pPr>
        <w:pStyle w:val="Heading1"/>
        <w:rPr>
          <w:lang w:eastAsia="zh-CN"/>
        </w:rPr>
      </w:pPr>
      <w:r>
        <w:rPr>
          <w:rFonts w:hint="eastAsia"/>
          <w:lang w:eastAsia="zh-CN"/>
        </w:rPr>
        <w:t>Indie Pitch Arena</w:t>
      </w:r>
      <w:r w:rsidR="00856C35">
        <w:t xml:space="preserve"> Application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CD0020" w:rsidTr="00D333EA">
        <w:tc>
          <w:tcPr>
            <w:tcW w:w="10296" w:type="dxa"/>
            <w:shd w:val="clear" w:color="auto" w:fill="404040" w:themeFill="text1" w:themeFillTint="BF"/>
          </w:tcPr>
          <w:p w:rsidR="00CD0020" w:rsidRPr="00CD0020" w:rsidRDefault="00D333EA" w:rsidP="00D333EA">
            <w:pPr>
              <w:tabs>
                <w:tab w:val="center" w:pos="5040"/>
                <w:tab w:val="left" w:pos="7155"/>
              </w:tabs>
              <w:rPr>
                <w:b/>
                <w:bCs/>
                <w:color w:val="FFFFFF" w:themeColor="background1"/>
                <w:lang w:eastAsia="zh-CN"/>
              </w:rPr>
            </w:pPr>
            <w:r>
              <w:rPr>
                <w:b/>
                <w:bCs/>
                <w:color w:val="FFFFFF" w:themeColor="background1"/>
                <w:lang w:eastAsia="zh-CN"/>
              </w:rPr>
              <w:tab/>
            </w:r>
            <w:r w:rsidR="00CD0020" w:rsidRPr="00CD0020">
              <w:rPr>
                <w:rFonts w:hint="eastAsia"/>
                <w:b/>
                <w:bCs/>
                <w:color w:val="FFFFFF" w:themeColor="background1"/>
                <w:lang w:eastAsia="zh-CN"/>
              </w:rPr>
              <w:t>Indie Information</w:t>
            </w:r>
            <w:r>
              <w:rPr>
                <w:b/>
                <w:bCs/>
                <w:color w:val="FFFFFF" w:themeColor="background1"/>
                <w:lang w:eastAsia="zh-CN"/>
              </w:rPr>
              <w:tab/>
            </w:r>
          </w:p>
        </w:tc>
      </w:tr>
    </w:tbl>
    <w:p w:rsidR="00CD0020" w:rsidRDefault="00CD0020" w:rsidP="00CD0020">
      <w:pPr>
        <w:rPr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339"/>
        <w:gridCol w:w="2100"/>
        <w:gridCol w:w="3048"/>
      </w:tblGrid>
      <w:tr w:rsidR="009D7554" w:rsidTr="00972F24">
        <w:trPr>
          <w:trHeight w:val="807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 xml:space="preserve">Applicant </w:t>
            </w:r>
            <w:r w:rsidRPr="00CD0020">
              <w:rPr>
                <w:rFonts w:hint="eastAsia"/>
                <w:b/>
                <w:bCs/>
                <w:lang w:eastAsia="zh-CN"/>
              </w:rPr>
              <w:t>Name</w:t>
            </w:r>
          </w:p>
        </w:tc>
        <w:tc>
          <w:tcPr>
            <w:tcW w:w="333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 w:rsidRPr="00CD0020">
              <w:rPr>
                <w:rFonts w:hint="eastAsia"/>
                <w:b/>
                <w:bCs/>
                <w:lang w:eastAsia="zh-CN"/>
              </w:rPr>
              <w:t>Studio</w:t>
            </w:r>
            <w:r>
              <w:rPr>
                <w:rFonts w:hint="eastAsia"/>
                <w:b/>
                <w:bCs/>
                <w:lang w:eastAsia="zh-CN"/>
              </w:rPr>
              <w:t>/Company</w:t>
            </w:r>
            <w:r w:rsidRPr="00CD0020">
              <w:rPr>
                <w:rFonts w:hint="eastAsia"/>
                <w:b/>
                <w:bCs/>
                <w:lang w:eastAsia="zh-CN"/>
              </w:rPr>
              <w:t xml:space="preserve"> Name</w:t>
            </w:r>
          </w:p>
        </w:tc>
        <w:tc>
          <w:tcPr>
            <w:tcW w:w="3048" w:type="dxa"/>
          </w:tcPr>
          <w:p w:rsidR="009D7554" w:rsidRDefault="009D7554" w:rsidP="00CE289C">
            <w:pPr>
              <w:rPr>
                <w:b/>
                <w:bCs/>
                <w:lang w:eastAsia="zh-CN"/>
              </w:rPr>
            </w:pPr>
          </w:p>
        </w:tc>
      </w:tr>
      <w:tr w:rsidR="009D7554" w:rsidTr="00972F24">
        <w:trPr>
          <w:trHeight w:val="845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Date of Establishment</w:t>
            </w:r>
          </w:p>
        </w:tc>
        <w:tc>
          <w:tcPr>
            <w:tcW w:w="3339" w:type="dxa"/>
            <w:vAlign w:val="center"/>
          </w:tcPr>
          <w:p w:rsidR="009D7554" w:rsidRP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9D7554">
              <w:rPr>
                <w:rFonts w:hint="eastAsia"/>
                <w:lang w:eastAsia="zh-CN"/>
              </w:rPr>
              <w:t>DD / MM / YYYY</w:t>
            </w:r>
          </w:p>
        </w:tc>
        <w:tc>
          <w:tcPr>
            <w:tcW w:w="2100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Number of Employees</w:t>
            </w:r>
          </w:p>
        </w:tc>
        <w:tc>
          <w:tcPr>
            <w:tcW w:w="3048" w:type="dxa"/>
          </w:tcPr>
          <w:p w:rsidR="009D7554" w:rsidRDefault="009D7554" w:rsidP="00CE289C">
            <w:pPr>
              <w:rPr>
                <w:b/>
                <w:bCs/>
                <w:lang w:eastAsia="zh-CN"/>
              </w:rPr>
            </w:pPr>
          </w:p>
        </w:tc>
      </w:tr>
      <w:tr w:rsidR="009D7554" w:rsidTr="00972F24">
        <w:trPr>
          <w:trHeight w:val="405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Contact Email</w:t>
            </w:r>
          </w:p>
        </w:tc>
        <w:tc>
          <w:tcPr>
            <w:tcW w:w="333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Contact Phone</w:t>
            </w:r>
          </w:p>
        </w:tc>
        <w:tc>
          <w:tcPr>
            <w:tcW w:w="3048" w:type="dxa"/>
          </w:tcPr>
          <w:p w:rsidR="009D7554" w:rsidRDefault="009D7554" w:rsidP="00CE289C">
            <w:pPr>
              <w:rPr>
                <w:b/>
                <w:bCs/>
                <w:lang w:eastAsia="zh-CN"/>
              </w:rPr>
            </w:pPr>
          </w:p>
        </w:tc>
      </w:tr>
      <w:tr w:rsidR="009D7554" w:rsidTr="00972F24">
        <w:trPr>
          <w:trHeight w:val="701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Company Address</w:t>
            </w:r>
          </w:p>
        </w:tc>
        <w:tc>
          <w:tcPr>
            <w:tcW w:w="3339" w:type="dxa"/>
            <w:tcBorders>
              <w:right w:val="nil"/>
            </w:tcBorders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</w:p>
        </w:tc>
        <w:tc>
          <w:tcPr>
            <w:tcW w:w="5148" w:type="dxa"/>
            <w:gridSpan w:val="2"/>
            <w:tcBorders>
              <w:left w:val="nil"/>
            </w:tcBorders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</w:p>
        </w:tc>
      </w:tr>
    </w:tbl>
    <w:p w:rsidR="00CD0020" w:rsidRDefault="00CD0020" w:rsidP="00CD0020">
      <w:pPr>
        <w:rPr>
          <w:b/>
          <w:bCs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CD0020" w:rsidTr="00D333EA">
        <w:tc>
          <w:tcPr>
            <w:tcW w:w="10296" w:type="dxa"/>
            <w:shd w:val="clear" w:color="auto" w:fill="404040" w:themeFill="text1" w:themeFillTint="BF"/>
          </w:tcPr>
          <w:p w:rsidR="00CD0020" w:rsidRPr="00CD0020" w:rsidRDefault="00CD0020" w:rsidP="00740905">
            <w:pPr>
              <w:jc w:val="center"/>
              <w:rPr>
                <w:b/>
                <w:bCs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lang w:eastAsia="zh-CN"/>
              </w:rPr>
              <w:t>Game</w:t>
            </w:r>
            <w:r w:rsidRPr="00CD0020">
              <w:rPr>
                <w:rFonts w:hint="eastAsia"/>
                <w:b/>
                <w:bCs/>
                <w:color w:val="FFFFFF" w:themeColor="background1"/>
                <w:lang w:eastAsia="zh-CN"/>
              </w:rPr>
              <w:t xml:space="preserve"> Information</w:t>
            </w:r>
          </w:p>
        </w:tc>
      </w:tr>
    </w:tbl>
    <w:p w:rsidR="00CD0020" w:rsidRDefault="00CD0020" w:rsidP="00CD0020">
      <w:pPr>
        <w:rPr>
          <w:b/>
          <w:bCs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339"/>
        <w:gridCol w:w="2100"/>
        <w:gridCol w:w="3048"/>
      </w:tblGrid>
      <w:tr w:rsidR="009D7554" w:rsidTr="00972F24">
        <w:trPr>
          <w:trHeight w:val="573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Game Name</w:t>
            </w:r>
          </w:p>
        </w:tc>
        <w:tc>
          <w:tcPr>
            <w:tcW w:w="3339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Genre</w:t>
            </w:r>
          </w:p>
        </w:tc>
        <w:tc>
          <w:tcPr>
            <w:tcW w:w="3048" w:type="dxa"/>
          </w:tcPr>
          <w:p w:rsidR="009D7554" w:rsidRDefault="009D7554" w:rsidP="00107BFE">
            <w:pPr>
              <w:rPr>
                <w:b/>
                <w:bCs/>
                <w:lang w:eastAsia="zh-CN"/>
              </w:rPr>
            </w:pPr>
          </w:p>
        </w:tc>
      </w:tr>
      <w:tr w:rsidR="009D7554" w:rsidTr="00972F24">
        <w:trPr>
          <w:trHeight w:val="709"/>
        </w:trPr>
        <w:tc>
          <w:tcPr>
            <w:tcW w:w="1809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Targeted Platforms</w:t>
            </w:r>
          </w:p>
        </w:tc>
        <w:tc>
          <w:tcPr>
            <w:tcW w:w="3339" w:type="dxa"/>
            <w:vAlign w:val="center"/>
          </w:tcPr>
          <w:p w:rsidR="009D7554" w:rsidRP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Size</w:t>
            </w:r>
          </w:p>
        </w:tc>
        <w:tc>
          <w:tcPr>
            <w:tcW w:w="3048" w:type="dxa"/>
            <w:vAlign w:val="center"/>
          </w:tcPr>
          <w:p w:rsidR="009D7554" w:rsidRPr="009D7554" w:rsidRDefault="009D7554" w:rsidP="009D7554">
            <w:pPr>
              <w:jc w:val="both"/>
              <w:rPr>
                <w:lang w:eastAsia="zh-CN"/>
              </w:rPr>
            </w:pPr>
            <w:r w:rsidRPr="009D7554">
              <w:rPr>
                <w:rFonts w:hint="eastAsia"/>
                <w:lang w:eastAsia="zh-CN"/>
              </w:rPr>
              <w:t>MB</w:t>
            </w:r>
          </w:p>
        </w:tc>
      </w:tr>
      <w:tr w:rsidR="009D7554" w:rsidTr="00972F24">
        <w:trPr>
          <w:trHeight w:val="547"/>
        </w:trPr>
        <w:tc>
          <w:tcPr>
            <w:tcW w:w="1809" w:type="dxa"/>
            <w:vAlign w:val="center"/>
          </w:tcPr>
          <w:p w:rsidR="009D7554" w:rsidRDefault="009D7554" w:rsidP="009D7554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Estimated Date of Launch</w:t>
            </w:r>
          </w:p>
        </w:tc>
        <w:tc>
          <w:tcPr>
            <w:tcW w:w="3339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 w:rsidRPr="009D7554">
              <w:rPr>
                <w:rFonts w:hint="eastAsia"/>
                <w:lang w:eastAsia="zh-CN"/>
              </w:rPr>
              <w:t>DD / MM / YYYY</w:t>
            </w:r>
          </w:p>
        </w:tc>
        <w:tc>
          <w:tcPr>
            <w:tcW w:w="2100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Targeted Age of Players</w:t>
            </w:r>
          </w:p>
        </w:tc>
        <w:tc>
          <w:tcPr>
            <w:tcW w:w="3048" w:type="dxa"/>
          </w:tcPr>
          <w:p w:rsidR="009D7554" w:rsidRDefault="009D7554" w:rsidP="00107BFE">
            <w:pPr>
              <w:rPr>
                <w:b/>
                <w:bCs/>
                <w:lang w:eastAsia="zh-CN"/>
              </w:rPr>
            </w:pPr>
          </w:p>
        </w:tc>
      </w:tr>
      <w:tr w:rsidR="009D7554" w:rsidTr="00972F24">
        <w:trPr>
          <w:trHeight w:val="701"/>
        </w:trPr>
        <w:tc>
          <w:tcPr>
            <w:tcW w:w="1809" w:type="dxa"/>
            <w:vAlign w:val="center"/>
          </w:tcPr>
          <w:p w:rsid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 xml:space="preserve">Demo APK </w:t>
            </w:r>
            <w:r w:rsidR="00972F24">
              <w:rPr>
                <w:rFonts w:hint="eastAsia"/>
                <w:b/>
                <w:bCs/>
                <w:lang w:eastAsia="zh-CN"/>
              </w:rPr>
              <w:t xml:space="preserve">or Video </w:t>
            </w:r>
            <w:r>
              <w:rPr>
                <w:rFonts w:hint="eastAsia"/>
                <w:b/>
                <w:bCs/>
                <w:lang w:eastAsia="zh-CN"/>
              </w:rPr>
              <w:t>Download URL</w:t>
            </w:r>
          </w:p>
        </w:tc>
        <w:tc>
          <w:tcPr>
            <w:tcW w:w="8487" w:type="dxa"/>
            <w:gridSpan w:val="3"/>
            <w:vAlign w:val="center"/>
          </w:tcPr>
          <w:p w:rsidR="009D7554" w:rsidRPr="009D7554" w:rsidRDefault="009D7554" w:rsidP="00107BFE">
            <w:pPr>
              <w:spacing w:line="360" w:lineRule="auto"/>
              <w:rPr>
                <w:b/>
                <w:bCs/>
                <w:lang w:eastAsia="zh-CN"/>
              </w:rPr>
            </w:pPr>
            <w:r w:rsidRPr="00331427">
              <w:rPr>
                <w:rFonts w:hint="eastAsia"/>
                <w:i/>
                <w:iCs/>
                <w:lang w:eastAsia="zh-CN"/>
              </w:rPr>
              <w:t>(</w:t>
            </w:r>
            <w:r>
              <w:rPr>
                <w:rFonts w:hint="eastAsia"/>
                <w:i/>
                <w:iCs/>
                <w:lang w:eastAsia="zh-CN"/>
              </w:rPr>
              <w:t>It could be on a private server or cloud storage</w:t>
            </w:r>
            <w:r w:rsidRPr="00331427">
              <w:rPr>
                <w:rFonts w:hint="eastAsia"/>
                <w:i/>
                <w:iCs/>
                <w:lang w:eastAsia="zh-CN"/>
              </w:rPr>
              <w:t>)</w:t>
            </w:r>
          </w:p>
        </w:tc>
      </w:tr>
      <w:tr w:rsidR="009D7554" w:rsidTr="00972F24">
        <w:trPr>
          <w:trHeight w:val="1731"/>
        </w:trPr>
        <w:tc>
          <w:tcPr>
            <w:tcW w:w="1809" w:type="dxa"/>
            <w:vAlign w:val="center"/>
          </w:tcPr>
          <w:p w:rsidR="009D7554" w:rsidRPr="00CE289C" w:rsidRDefault="009D7554" w:rsidP="00107BFE">
            <w:pPr>
              <w:spacing w:line="360" w:lineRule="auto"/>
              <w:rPr>
                <w:b/>
                <w:bCs/>
                <w:color w:val="FF0000"/>
                <w:lang w:eastAsia="zh-CN"/>
              </w:rPr>
            </w:pPr>
            <w:r w:rsidRPr="00331427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 xml:space="preserve">Game </w:t>
            </w:r>
            <w:r>
              <w:rPr>
                <w:b/>
                <w:bCs/>
                <w:lang w:eastAsia="zh-CN"/>
              </w:rPr>
              <w:t>Description</w:t>
            </w:r>
          </w:p>
        </w:tc>
        <w:tc>
          <w:tcPr>
            <w:tcW w:w="8487" w:type="dxa"/>
            <w:gridSpan w:val="3"/>
            <w:vAlign w:val="center"/>
          </w:tcPr>
          <w:p w:rsidR="009D7554" w:rsidRPr="00331427" w:rsidRDefault="009D7554" w:rsidP="00107BFE">
            <w:pPr>
              <w:spacing w:line="360" w:lineRule="auto"/>
              <w:rPr>
                <w:i/>
                <w:iCs/>
                <w:lang w:eastAsia="zh-CN"/>
              </w:rPr>
            </w:pPr>
          </w:p>
        </w:tc>
      </w:tr>
      <w:tr w:rsidR="009D7554" w:rsidTr="00972F24">
        <w:trPr>
          <w:trHeight w:val="1629"/>
        </w:trPr>
        <w:tc>
          <w:tcPr>
            <w:tcW w:w="1809" w:type="dxa"/>
            <w:vAlign w:val="center"/>
          </w:tcPr>
          <w:p w:rsidR="009D7554" w:rsidRPr="00331427" w:rsidRDefault="009D7554" w:rsidP="00107BFE">
            <w:pPr>
              <w:spacing w:line="360" w:lineRule="auto"/>
              <w:rPr>
                <w:b/>
                <w:bCs/>
                <w:color w:val="FF0000"/>
                <w:lang w:eastAsia="zh-CN"/>
              </w:rPr>
            </w:pPr>
            <w:r w:rsidRPr="00CE289C">
              <w:rPr>
                <w:rFonts w:hint="eastAsia"/>
                <w:b/>
                <w:bCs/>
                <w:color w:val="FF0000"/>
                <w:lang w:eastAsia="zh-CN"/>
              </w:rPr>
              <w:t>*</w:t>
            </w:r>
            <w:r>
              <w:rPr>
                <w:rFonts w:hint="eastAsia"/>
                <w:b/>
                <w:bCs/>
                <w:lang w:eastAsia="zh-CN"/>
              </w:rPr>
              <w:t>Game Monetization Model</w:t>
            </w:r>
          </w:p>
        </w:tc>
        <w:tc>
          <w:tcPr>
            <w:tcW w:w="8487" w:type="dxa"/>
            <w:gridSpan w:val="3"/>
            <w:vAlign w:val="center"/>
          </w:tcPr>
          <w:p w:rsidR="009D7554" w:rsidRPr="00331427" w:rsidRDefault="009D7554" w:rsidP="00107BFE">
            <w:pPr>
              <w:spacing w:line="360" w:lineRule="auto"/>
              <w:rPr>
                <w:i/>
                <w:iCs/>
                <w:lang w:eastAsia="zh-CN"/>
              </w:rPr>
            </w:pPr>
          </w:p>
        </w:tc>
      </w:tr>
      <w:tr w:rsidR="009D7554" w:rsidTr="00C6578F">
        <w:trPr>
          <w:trHeight w:val="872"/>
        </w:trPr>
        <w:tc>
          <w:tcPr>
            <w:tcW w:w="1809" w:type="dxa"/>
            <w:vAlign w:val="center"/>
          </w:tcPr>
          <w:p w:rsidR="009D7554" w:rsidRPr="00CE289C" w:rsidRDefault="009D7554" w:rsidP="009D7554">
            <w:pPr>
              <w:spacing w:line="360" w:lineRule="auto"/>
              <w:rPr>
                <w:b/>
                <w:bCs/>
                <w:color w:val="FF0000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Game</w:t>
            </w:r>
            <w:r>
              <w:rPr>
                <w:b/>
                <w:bCs/>
                <w:lang w:eastAsia="zh-CN"/>
              </w:rPr>
              <w:t>’</w:t>
            </w:r>
            <w:r>
              <w:rPr>
                <w:rFonts w:hint="eastAsia"/>
                <w:b/>
                <w:bCs/>
                <w:lang w:eastAsia="zh-CN"/>
              </w:rPr>
              <w:t>s Unique Feature(s)</w:t>
            </w:r>
          </w:p>
        </w:tc>
        <w:tc>
          <w:tcPr>
            <w:tcW w:w="8487" w:type="dxa"/>
            <w:gridSpan w:val="3"/>
            <w:vAlign w:val="center"/>
          </w:tcPr>
          <w:p w:rsidR="009D7554" w:rsidRPr="00331427" w:rsidRDefault="009D7554" w:rsidP="00107BFE">
            <w:pPr>
              <w:spacing w:line="360" w:lineRule="auto"/>
              <w:rPr>
                <w:i/>
                <w:iCs/>
                <w:lang w:eastAsia="zh-CN"/>
              </w:rPr>
            </w:pPr>
          </w:p>
        </w:tc>
      </w:tr>
    </w:tbl>
    <w:p w:rsidR="00C6578F" w:rsidRDefault="009D7554" w:rsidP="00120D16">
      <w:pPr>
        <w:rPr>
          <w:rFonts w:hint="eastAsia"/>
          <w:b/>
          <w:bCs/>
          <w:i/>
          <w:iCs/>
          <w:lang w:eastAsia="zh-CN"/>
        </w:rPr>
      </w:pPr>
      <w:r>
        <w:rPr>
          <w:rFonts w:hint="eastAsia"/>
          <w:b/>
          <w:bCs/>
          <w:i/>
          <w:iCs/>
          <w:lang w:eastAsia="zh-CN"/>
        </w:rPr>
        <w:t xml:space="preserve">Reply to: </w:t>
      </w:r>
      <w:hyperlink r:id="rId10" w:history="1">
        <w:r w:rsidR="00C6578F" w:rsidRPr="009E42C8">
          <w:rPr>
            <w:rStyle w:val="Hyperlink"/>
            <w:b/>
            <w:bCs/>
            <w:i/>
            <w:iCs/>
            <w:lang w:eastAsia="zh-CN"/>
          </w:rPr>
          <w:t>mohamed</w:t>
        </w:r>
        <w:bookmarkStart w:id="0" w:name="_GoBack"/>
        <w:bookmarkEnd w:id="0"/>
        <w:r w:rsidR="00C6578F" w:rsidRPr="009E42C8">
          <w:rPr>
            <w:rStyle w:val="Hyperlink"/>
            <w:rFonts w:hint="eastAsia"/>
            <w:b/>
            <w:bCs/>
            <w:i/>
            <w:iCs/>
            <w:lang w:eastAsia="zh-CN"/>
          </w:rPr>
          <w:t>@gmgc.info</w:t>
        </w:r>
      </w:hyperlink>
    </w:p>
    <w:p w:rsidR="00C6578F" w:rsidRDefault="00C6578F" w:rsidP="00120D16">
      <w:pPr>
        <w:rPr>
          <w:rFonts w:hint="eastAsia"/>
          <w:b/>
          <w:bCs/>
          <w:i/>
          <w:iCs/>
          <w:lang w:eastAsia="zh-CN"/>
        </w:rPr>
      </w:pPr>
    </w:p>
    <w:p w:rsidR="00C6578F" w:rsidRPr="00C6578F" w:rsidRDefault="00C6578F" w:rsidP="00120D16">
      <w:pPr>
        <w:rPr>
          <w:b/>
          <w:bCs/>
          <w:i/>
          <w:iCs/>
          <w:sz w:val="18"/>
          <w:lang w:eastAsia="zh-CN"/>
        </w:rPr>
      </w:pPr>
      <w:r w:rsidRPr="00C6578F">
        <w:rPr>
          <w:b/>
          <w:bCs/>
          <w:i/>
          <w:iCs/>
          <w:noProof/>
          <w:sz w:val="18"/>
          <w:lang w:eastAsia="zh-CN"/>
        </w:rPr>
        <w:pict>
          <v:rect id="_x0000_s1026" style="position:absolute;margin-left:-20pt;margin-top:1.15pt;width:16pt;height:19.5pt;z-index:251659264"/>
        </w:pict>
      </w:r>
      <w:r w:rsidRPr="00C6578F">
        <w:rPr>
          <w:b/>
          <w:bCs/>
          <w:i/>
          <w:iCs/>
          <w:sz w:val="18"/>
          <w:lang w:eastAsia="zh-CN"/>
        </w:rPr>
        <w:t xml:space="preserve">I am interested in displaying my game on our partner's B2B platform </w:t>
      </w:r>
      <w:hyperlink r:id="rId11" w:history="1">
        <w:r w:rsidRPr="00C6578F">
          <w:rPr>
            <w:rStyle w:val="Hyperlink"/>
            <w:b/>
            <w:bCs/>
            <w:i/>
            <w:iCs/>
            <w:sz w:val="18"/>
            <w:lang w:eastAsia="zh-CN"/>
          </w:rPr>
          <w:t>AdoptMyGame.com</w:t>
        </w:r>
      </w:hyperlink>
      <w:r w:rsidRPr="00C6578F">
        <w:rPr>
          <w:b/>
          <w:bCs/>
          <w:i/>
          <w:iCs/>
          <w:sz w:val="18"/>
          <w:lang w:eastAsia="zh-CN"/>
        </w:rPr>
        <w:t>. I agree to receive an email with more details on how it can help me and how I can register.</w:t>
      </w:r>
      <w:r w:rsidRPr="00C6578F">
        <w:rPr>
          <w:rFonts w:hint="eastAsia"/>
          <w:b/>
          <w:bCs/>
          <w:i/>
          <w:iCs/>
          <w:sz w:val="18"/>
          <w:lang w:eastAsia="zh-CN"/>
        </w:rPr>
        <w:t xml:space="preserve"> </w:t>
      </w:r>
    </w:p>
    <w:sectPr w:rsidR="00C6578F" w:rsidRPr="00C6578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F2" w:rsidRDefault="008D12F2" w:rsidP="00176E67">
      <w:r>
        <w:separator/>
      </w:r>
    </w:p>
  </w:endnote>
  <w:endnote w:type="continuationSeparator" w:id="0">
    <w:p w:rsidR="008D12F2" w:rsidRDefault="008D12F2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551E73" w:rsidP="00551E73">
        <w:pPr>
          <w:pStyle w:val="Footer"/>
        </w:pPr>
        <w:r>
          <w:rPr>
            <w:rFonts w:hint="eastAsia"/>
            <w:lang w:eastAsia="zh-CN"/>
          </w:rPr>
          <w:t>Global Mobile Game Confederation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F2" w:rsidRDefault="008D12F2" w:rsidP="00176E67">
      <w:r>
        <w:separator/>
      </w:r>
    </w:p>
  </w:footnote>
  <w:footnote w:type="continuationSeparator" w:id="0">
    <w:p w:rsidR="008D12F2" w:rsidRDefault="008D12F2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bW0MDAyMTI1MzMxMzRX0lEKTi0uzszPAykwrgUA6nBbPCwAAAA="/>
  </w:docVars>
  <w:rsids>
    <w:rsidRoot w:val="00CD002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3B3"/>
    <w:rsid w:val="00120C95"/>
    <w:rsid w:val="00120D16"/>
    <w:rsid w:val="0014663E"/>
    <w:rsid w:val="001707F5"/>
    <w:rsid w:val="00176E67"/>
    <w:rsid w:val="00180664"/>
    <w:rsid w:val="001903F7"/>
    <w:rsid w:val="0019395E"/>
    <w:rsid w:val="001D6B76"/>
    <w:rsid w:val="001F21AC"/>
    <w:rsid w:val="00211828"/>
    <w:rsid w:val="00250014"/>
    <w:rsid w:val="00257EEB"/>
    <w:rsid w:val="00275BB5"/>
    <w:rsid w:val="00286F6A"/>
    <w:rsid w:val="00291C8C"/>
    <w:rsid w:val="002A1ECE"/>
    <w:rsid w:val="002A2510"/>
    <w:rsid w:val="002A6FA9"/>
    <w:rsid w:val="002B175E"/>
    <w:rsid w:val="002B4D1D"/>
    <w:rsid w:val="002C10B1"/>
    <w:rsid w:val="002D222A"/>
    <w:rsid w:val="002F6F5F"/>
    <w:rsid w:val="00305E61"/>
    <w:rsid w:val="003076FD"/>
    <w:rsid w:val="00317005"/>
    <w:rsid w:val="00330050"/>
    <w:rsid w:val="00331427"/>
    <w:rsid w:val="00335259"/>
    <w:rsid w:val="003929F1"/>
    <w:rsid w:val="003961D9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6E4A"/>
    <w:rsid w:val="00490804"/>
    <w:rsid w:val="004A1437"/>
    <w:rsid w:val="004A4198"/>
    <w:rsid w:val="004A54EA"/>
    <w:rsid w:val="004B0578"/>
    <w:rsid w:val="004C5853"/>
    <w:rsid w:val="004E34C6"/>
    <w:rsid w:val="004F62AD"/>
    <w:rsid w:val="00501AE8"/>
    <w:rsid w:val="00504B65"/>
    <w:rsid w:val="005114CE"/>
    <w:rsid w:val="0052122B"/>
    <w:rsid w:val="00551E73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4D4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12F2"/>
    <w:rsid w:val="008D7A67"/>
    <w:rsid w:val="008F2F8A"/>
    <w:rsid w:val="008F5BCD"/>
    <w:rsid w:val="00902964"/>
    <w:rsid w:val="00920507"/>
    <w:rsid w:val="00933455"/>
    <w:rsid w:val="0094790F"/>
    <w:rsid w:val="00966B90"/>
    <w:rsid w:val="00972F24"/>
    <w:rsid w:val="009737B7"/>
    <w:rsid w:val="009802C4"/>
    <w:rsid w:val="009976D9"/>
    <w:rsid w:val="00997A3E"/>
    <w:rsid w:val="009A12D5"/>
    <w:rsid w:val="009A4EA3"/>
    <w:rsid w:val="009A55DC"/>
    <w:rsid w:val="009C220D"/>
    <w:rsid w:val="009D7554"/>
    <w:rsid w:val="00A211B2"/>
    <w:rsid w:val="00A2727E"/>
    <w:rsid w:val="00A35524"/>
    <w:rsid w:val="00A478C6"/>
    <w:rsid w:val="00A60C9E"/>
    <w:rsid w:val="00A74F99"/>
    <w:rsid w:val="00A82BA3"/>
    <w:rsid w:val="00A94ACC"/>
    <w:rsid w:val="00AA2EA7"/>
    <w:rsid w:val="00AB5965"/>
    <w:rsid w:val="00AC03C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D75"/>
    <w:rsid w:val="00C02499"/>
    <w:rsid w:val="00C079CA"/>
    <w:rsid w:val="00C45FDA"/>
    <w:rsid w:val="00C6578F"/>
    <w:rsid w:val="00C67741"/>
    <w:rsid w:val="00C74647"/>
    <w:rsid w:val="00C76039"/>
    <w:rsid w:val="00C76480"/>
    <w:rsid w:val="00C80AD2"/>
    <w:rsid w:val="00C92A3C"/>
    <w:rsid w:val="00C92FD6"/>
    <w:rsid w:val="00CC65A6"/>
    <w:rsid w:val="00CD0020"/>
    <w:rsid w:val="00CE289C"/>
    <w:rsid w:val="00CE5DC7"/>
    <w:rsid w:val="00CE7D54"/>
    <w:rsid w:val="00D14E73"/>
    <w:rsid w:val="00D333EA"/>
    <w:rsid w:val="00D55AFA"/>
    <w:rsid w:val="00D6155E"/>
    <w:rsid w:val="00D83A19"/>
    <w:rsid w:val="00D86A85"/>
    <w:rsid w:val="00D90A75"/>
    <w:rsid w:val="00DA4514"/>
    <w:rsid w:val="00DC47A2"/>
    <w:rsid w:val="00DD2A82"/>
    <w:rsid w:val="00DE1551"/>
    <w:rsid w:val="00DE1A09"/>
    <w:rsid w:val="00DE7FB7"/>
    <w:rsid w:val="00E106E2"/>
    <w:rsid w:val="00E20DDA"/>
    <w:rsid w:val="00E32A8B"/>
    <w:rsid w:val="00E36054"/>
    <w:rsid w:val="00E36D28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65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optmygam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hamed@gmgc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gc\Downloads\TS1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 (1)</Template>
  <TotalTime>246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gmgc</dc:creator>
  <cp:lastModifiedBy>Ashwini Deshpande</cp:lastModifiedBy>
  <cp:revision>12</cp:revision>
  <cp:lastPrinted>2002-05-23T18:14:00Z</cp:lastPrinted>
  <dcterms:created xsi:type="dcterms:W3CDTF">2014-05-12T06:55:00Z</dcterms:created>
  <dcterms:modified xsi:type="dcterms:W3CDTF">2017-11-30T03:57:00Z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